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27" w:rsidRPr="006A4A26" w:rsidRDefault="00AB4027" w:rsidP="00F439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A4A26">
        <w:rPr>
          <w:rFonts w:ascii="Times New Roman" w:hAnsi="Times New Roman" w:cs="Times New Roman"/>
          <w:b/>
          <w:bCs/>
          <w:sz w:val="26"/>
          <w:szCs w:val="26"/>
        </w:rPr>
        <w:t xml:space="preserve">Договор оказания услуг </w:t>
      </w:r>
      <w:r>
        <w:rPr>
          <w:rFonts w:ascii="Times New Roman" w:hAnsi="Times New Roman" w:cs="Times New Roman"/>
          <w:b/>
          <w:bCs/>
          <w:sz w:val="26"/>
          <w:szCs w:val="26"/>
        </w:rPr>
        <w:t>№ _____</w:t>
      </w:r>
    </w:p>
    <w:p w:rsidR="00AB4027" w:rsidRDefault="00AB4027" w:rsidP="00F439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A4A26">
        <w:rPr>
          <w:rFonts w:ascii="Times New Roman" w:hAnsi="Times New Roman" w:cs="Times New Roman"/>
          <w:b/>
          <w:bCs/>
          <w:sz w:val="26"/>
          <w:szCs w:val="26"/>
        </w:rPr>
        <w:t xml:space="preserve">по организации посещения </w:t>
      </w:r>
      <w:r w:rsidR="00B83425">
        <w:rPr>
          <w:rFonts w:ascii="Times New Roman" w:hAnsi="Times New Roman" w:cs="Times New Roman"/>
          <w:b/>
          <w:bCs/>
          <w:sz w:val="26"/>
          <w:szCs w:val="26"/>
        </w:rPr>
        <w:t xml:space="preserve">группами учащихся образовательных организаций и профессиональных образовательных организаций </w:t>
      </w:r>
      <w:r>
        <w:rPr>
          <w:rFonts w:ascii="Times New Roman" w:hAnsi="Times New Roman" w:cs="Times New Roman"/>
          <w:b/>
          <w:bCs/>
          <w:sz w:val="26"/>
          <w:szCs w:val="26"/>
        </w:rPr>
        <w:t>экскурсий</w:t>
      </w:r>
      <w:r w:rsidR="00B83425">
        <w:rPr>
          <w:rFonts w:ascii="Times New Roman" w:hAnsi="Times New Roman" w:cs="Times New Roman"/>
          <w:b/>
          <w:bCs/>
          <w:sz w:val="26"/>
          <w:szCs w:val="26"/>
        </w:rPr>
        <w:t xml:space="preserve">, тематических лекций </w:t>
      </w:r>
    </w:p>
    <w:p w:rsidR="00AB4027" w:rsidRPr="006A4A26" w:rsidRDefault="00AB4027" w:rsidP="00F439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B4027" w:rsidRPr="00A12AD4" w:rsidRDefault="00AB4027" w:rsidP="00F43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AD4">
        <w:rPr>
          <w:rFonts w:ascii="Times New Roman" w:hAnsi="Times New Roman" w:cs="Times New Roman"/>
          <w:sz w:val="26"/>
          <w:szCs w:val="26"/>
        </w:rPr>
        <w:t xml:space="preserve">г. </w:t>
      </w:r>
      <w:r w:rsidR="00C219BB">
        <w:rPr>
          <w:rFonts w:ascii="Times New Roman" w:hAnsi="Times New Roman" w:cs="Times New Roman"/>
          <w:sz w:val="26"/>
          <w:szCs w:val="26"/>
        </w:rPr>
        <w:t>Рубцовск</w:t>
      </w:r>
      <w:r w:rsidRPr="00A12A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C219BB">
        <w:rPr>
          <w:rFonts w:ascii="Times New Roman" w:hAnsi="Times New Roman" w:cs="Times New Roman"/>
          <w:sz w:val="26"/>
          <w:szCs w:val="26"/>
        </w:rPr>
        <w:t xml:space="preserve">        «____» ____________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547CE">
        <w:rPr>
          <w:rFonts w:ascii="Times New Roman" w:hAnsi="Times New Roman" w:cs="Times New Roman"/>
          <w:sz w:val="26"/>
          <w:szCs w:val="26"/>
        </w:rPr>
        <w:t>9</w:t>
      </w:r>
      <w:r w:rsidRPr="00A12AD4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AB4027" w:rsidRPr="00A12AD4" w:rsidRDefault="00AB4027" w:rsidP="00F43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027" w:rsidRPr="00F073C9" w:rsidRDefault="00B83425" w:rsidP="00F439C1">
      <w:pPr>
        <w:pStyle w:val="21"/>
        <w:ind w:firstLine="709"/>
      </w:pPr>
      <w:r w:rsidRPr="00F073C9">
        <w:rPr>
          <w:b/>
          <w:bCs/>
          <w:i/>
          <w:iCs/>
        </w:rPr>
        <w:t xml:space="preserve">Муниципальное бюджетное учреждение </w:t>
      </w:r>
      <w:r w:rsidR="00D3102B" w:rsidRPr="00F073C9">
        <w:rPr>
          <w:b/>
          <w:bCs/>
          <w:i/>
          <w:iCs/>
        </w:rPr>
        <w:t xml:space="preserve">культуры «Краеведческий музей» </w:t>
      </w:r>
      <w:r w:rsidRPr="00F073C9">
        <w:rPr>
          <w:b/>
          <w:bCs/>
          <w:i/>
          <w:iCs/>
        </w:rPr>
        <w:t>города</w:t>
      </w:r>
      <w:r w:rsidR="00D3102B" w:rsidRPr="00F073C9">
        <w:rPr>
          <w:b/>
          <w:bCs/>
          <w:i/>
          <w:iCs/>
        </w:rPr>
        <w:t xml:space="preserve"> Рубцовска</w:t>
      </w:r>
      <w:r w:rsidRPr="00F073C9">
        <w:rPr>
          <w:b/>
          <w:bCs/>
          <w:i/>
          <w:iCs/>
        </w:rPr>
        <w:t xml:space="preserve"> </w:t>
      </w:r>
      <w:r w:rsidR="00D3102B" w:rsidRPr="00F073C9">
        <w:rPr>
          <w:b/>
          <w:bCs/>
          <w:i/>
          <w:iCs/>
        </w:rPr>
        <w:t>Алтайского края</w:t>
      </w:r>
      <w:r w:rsidR="00AB4027" w:rsidRPr="00F073C9">
        <w:t xml:space="preserve">, именуемое в дальнейшем «Исполнитель», в лице директора </w:t>
      </w:r>
      <w:r w:rsidR="00D3102B" w:rsidRPr="00F073C9">
        <w:t>Селивановой Марины</w:t>
      </w:r>
      <w:r w:rsidRPr="00F073C9">
        <w:t xml:space="preserve"> Владимировны</w:t>
      </w:r>
      <w:r w:rsidR="00AB4027" w:rsidRPr="00F073C9">
        <w:t xml:space="preserve">, действующего на основании Устава, с одной стороны, и </w:t>
      </w:r>
      <w:r w:rsidR="00AB4027" w:rsidRPr="00F073C9">
        <w:rPr>
          <w:b/>
          <w:bCs/>
          <w:i/>
          <w:iCs/>
        </w:rPr>
        <w:t xml:space="preserve">______________________________________________________________ </w:t>
      </w:r>
      <w:r w:rsidR="00AB4027" w:rsidRPr="00F073C9">
        <w:t>именуемое в дальнейшем «Получатель», в лице _____________________________</w:t>
      </w:r>
    </w:p>
    <w:p w:rsidR="00AB4027" w:rsidRPr="00F073C9" w:rsidRDefault="00AB4027" w:rsidP="00F439C1">
      <w:pPr>
        <w:pStyle w:val="21"/>
      </w:pPr>
      <w:r w:rsidRPr="00F073C9">
        <w:t>_________________________________________, действующего на основании _____________________, с другой стороны, заключили договор о нижеследующем:</w:t>
      </w:r>
    </w:p>
    <w:p w:rsidR="008140B4" w:rsidRPr="00F073C9" w:rsidRDefault="008140B4" w:rsidP="00F439C1">
      <w:pPr>
        <w:pStyle w:val="21"/>
      </w:pPr>
    </w:p>
    <w:p w:rsidR="00AB4027" w:rsidRPr="00F073C9" w:rsidRDefault="00AB4027" w:rsidP="00F439C1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AB4027" w:rsidRPr="00F073C9" w:rsidRDefault="00AB4027" w:rsidP="00F439C1">
      <w:pPr>
        <w:numPr>
          <w:ilvl w:val="1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услуг по организации посещения </w:t>
      </w:r>
      <w:r w:rsidR="00B83425" w:rsidRPr="00F073C9">
        <w:rPr>
          <w:rFonts w:ascii="Times New Roman" w:hAnsi="Times New Roman" w:cs="Times New Roman"/>
          <w:bCs/>
          <w:sz w:val="24"/>
          <w:szCs w:val="24"/>
        </w:rPr>
        <w:t xml:space="preserve">группами учащихся образовательных организаций и профессиональных образовательных организаций экскурсий, тематических лекций </w:t>
      </w:r>
      <w:r w:rsidRPr="00F073C9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83425" w:rsidRPr="00F073C9">
        <w:rPr>
          <w:rFonts w:ascii="Times New Roman" w:hAnsi="Times New Roman" w:cs="Times New Roman"/>
          <w:sz w:val="24"/>
          <w:szCs w:val="24"/>
        </w:rPr>
        <w:t xml:space="preserve">государственной программы Алтайского края </w:t>
      </w:r>
      <w:r w:rsidRPr="00F073C9">
        <w:rPr>
          <w:rFonts w:ascii="Times New Roman" w:hAnsi="Times New Roman" w:cs="Times New Roman"/>
          <w:sz w:val="24"/>
          <w:szCs w:val="24"/>
        </w:rPr>
        <w:t>«</w:t>
      </w:r>
      <w:r w:rsidR="00B83425" w:rsidRPr="00F073C9">
        <w:rPr>
          <w:rFonts w:ascii="Times New Roman" w:hAnsi="Times New Roman" w:cs="Times New Roman"/>
          <w:sz w:val="24"/>
          <w:szCs w:val="24"/>
        </w:rPr>
        <w:t>Развитие к</w:t>
      </w:r>
      <w:r w:rsidRPr="00F073C9">
        <w:rPr>
          <w:rFonts w:ascii="Times New Roman" w:hAnsi="Times New Roman" w:cs="Times New Roman"/>
          <w:sz w:val="24"/>
          <w:szCs w:val="24"/>
        </w:rPr>
        <w:t>ультур</w:t>
      </w:r>
      <w:r w:rsidR="00B83425" w:rsidRPr="00F073C9">
        <w:rPr>
          <w:rFonts w:ascii="Times New Roman" w:hAnsi="Times New Roman" w:cs="Times New Roman"/>
          <w:sz w:val="24"/>
          <w:szCs w:val="24"/>
        </w:rPr>
        <w:t>ы</w:t>
      </w:r>
      <w:r w:rsidRPr="00F073C9">
        <w:rPr>
          <w:rFonts w:ascii="Times New Roman" w:hAnsi="Times New Roman" w:cs="Times New Roman"/>
          <w:sz w:val="24"/>
          <w:szCs w:val="24"/>
        </w:rPr>
        <w:t xml:space="preserve"> Алтайского края» на 201</w:t>
      </w:r>
      <w:r w:rsidR="00B83425" w:rsidRPr="00F073C9">
        <w:rPr>
          <w:rFonts w:ascii="Times New Roman" w:hAnsi="Times New Roman" w:cs="Times New Roman"/>
          <w:sz w:val="24"/>
          <w:szCs w:val="24"/>
        </w:rPr>
        <w:t>5</w:t>
      </w:r>
      <w:r w:rsidRPr="00F073C9">
        <w:rPr>
          <w:rFonts w:ascii="Times New Roman" w:hAnsi="Times New Roman" w:cs="Times New Roman"/>
          <w:sz w:val="24"/>
          <w:szCs w:val="24"/>
        </w:rPr>
        <w:t>-20</w:t>
      </w:r>
      <w:r w:rsidR="00B83425" w:rsidRPr="00F073C9">
        <w:rPr>
          <w:rFonts w:ascii="Times New Roman" w:hAnsi="Times New Roman" w:cs="Times New Roman"/>
          <w:sz w:val="24"/>
          <w:szCs w:val="24"/>
        </w:rPr>
        <w:t>20</w:t>
      </w:r>
      <w:r w:rsidRPr="00F073C9">
        <w:rPr>
          <w:rFonts w:ascii="Times New Roman" w:hAnsi="Times New Roman" w:cs="Times New Roman"/>
          <w:sz w:val="24"/>
          <w:szCs w:val="24"/>
        </w:rPr>
        <w:t xml:space="preserve"> годы</w:t>
      </w:r>
      <w:r w:rsidR="00B83425" w:rsidRPr="00F07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027" w:rsidRPr="00F073C9" w:rsidRDefault="00AB4027" w:rsidP="00F439C1">
      <w:pPr>
        <w:numPr>
          <w:ilvl w:val="1"/>
          <w:numId w:val="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 xml:space="preserve">Состав услуг определен по предварительному согласованию сторон и соответствует перечню мероприятий, утвержденных приказом управления Алтайского края по культуре и архивному делу от </w:t>
      </w:r>
      <w:r w:rsidR="00D547CE">
        <w:rPr>
          <w:rFonts w:ascii="Times New Roman" w:hAnsi="Times New Roman" w:cs="Times New Roman"/>
          <w:sz w:val="24"/>
          <w:szCs w:val="24"/>
        </w:rPr>
        <w:t>26</w:t>
      </w:r>
      <w:r w:rsidRPr="00F073C9">
        <w:rPr>
          <w:rFonts w:ascii="Times New Roman" w:hAnsi="Times New Roman" w:cs="Times New Roman"/>
          <w:sz w:val="24"/>
          <w:szCs w:val="24"/>
        </w:rPr>
        <w:t>.12.201</w:t>
      </w:r>
      <w:r w:rsidR="00D547CE">
        <w:rPr>
          <w:rFonts w:ascii="Times New Roman" w:hAnsi="Times New Roman" w:cs="Times New Roman"/>
          <w:sz w:val="24"/>
          <w:szCs w:val="24"/>
        </w:rPr>
        <w:t>8</w:t>
      </w:r>
      <w:r w:rsidRPr="00F073C9">
        <w:rPr>
          <w:rFonts w:ascii="Times New Roman" w:hAnsi="Times New Roman" w:cs="Times New Roman"/>
          <w:sz w:val="24"/>
          <w:szCs w:val="24"/>
        </w:rPr>
        <w:t xml:space="preserve"> № </w:t>
      </w:r>
      <w:r w:rsidR="00D547CE">
        <w:rPr>
          <w:rFonts w:ascii="Times New Roman" w:hAnsi="Times New Roman" w:cs="Times New Roman"/>
          <w:sz w:val="24"/>
          <w:szCs w:val="24"/>
        </w:rPr>
        <w:t>433</w:t>
      </w:r>
      <w:r w:rsidR="00B83425" w:rsidRPr="00F073C9">
        <w:rPr>
          <w:rFonts w:ascii="Times New Roman" w:hAnsi="Times New Roman" w:cs="Times New Roman"/>
          <w:sz w:val="24"/>
          <w:szCs w:val="24"/>
        </w:rPr>
        <w:t xml:space="preserve"> </w:t>
      </w:r>
      <w:r w:rsidR="008140B4" w:rsidRPr="00F073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73C9">
        <w:rPr>
          <w:rFonts w:ascii="Times New Roman" w:hAnsi="Times New Roman" w:cs="Times New Roman"/>
          <w:sz w:val="24"/>
          <w:szCs w:val="24"/>
        </w:rPr>
        <w:t>«Об утверждении перечня мероприятий, направленных на эстетическое воспитание детей и молодежи средствами искусства».</w:t>
      </w:r>
    </w:p>
    <w:p w:rsidR="00710184" w:rsidRPr="00F073C9" w:rsidRDefault="00710184" w:rsidP="00710184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4027" w:rsidRPr="00F073C9" w:rsidRDefault="00AB4027" w:rsidP="00F439C1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B83425" w:rsidRPr="00F073C9" w:rsidRDefault="00AB4027" w:rsidP="00F439C1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 xml:space="preserve">Исполнитель оказывает услугу по организации посещения </w:t>
      </w:r>
      <w:r w:rsidR="00B83425" w:rsidRPr="00F073C9">
        <w:rPr>
          <w:rFonts w:ascii="Times New Roman" w:hAnsi="Times New Roman" w:cs="Times New Roman"/>
          <w:bCs/>
          <w:sz w:val="24"/>
          <w:szCs w:val="24"/>
        </w:rPr>
        <w:t>группами учащихся образовательных организаций и профессиональных образовательных организаций экскурсий, тематических лекций.</w:t>
      </w:r>
    </w:p>
    <w:p w:rsidR="00AB4027" w:rsidRPr="00F073C9" w:rsidRDefault="00AB4027" w:rsidP="00F439C1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Исполнитель гарантирует своевременное обслуживание и высокое качество оказываемых услуг</w:t>
      </w:r>
    </w:p>
    <w:p w:rsidR="00B83425" w:rsidRPr="00F073C9" w:rsidRDefault="00AB4027" w:rsidP="00F439C1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 xml:space="preserve">Получатель подает заявку об оказании услуг не менее чем за 2 дня до начала проведения мероприятия. </w:t>
      </w:r>
    </w:p>
    <w:p w:rsidR="00AB4027" w:rsidRPr="00F073C9" w:rsidRDefault="00AB4027" w:rsidP="00F439C1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 xml:space="preserve">Получатель формирует и направляет в учреждение культуры организованные группы учащихся </w:t>
      </w:r>
      <w:r w:rsidR="004A7270" w:rsidRPr="00F073C9">
        <w:rPr>
          <w:rFonts w:ascii="Times New Roman" w:hAnsi="Times New Roman" w:cs="Times New Roman"/>
          <w:sz w:val="24"/>
          <w:szCs w:val="24"/>
        </w:rPr>
        <w:t>о</w:t>
      </w:r>
      <w:r w:rsidRPr="00F073C9">
        <w:rPr>
          <w:rFonts w:ascii="Times New Roman" w:hAnsi="Times New Roman" w:cs="Times New Roman"/>
          <w:sz w:val="24"/>
          <w:szCs w:val="24"/>
        </w:rPr>
        <w:t xml:space="preserve">бразовательных </w:t>
      </w:r>
      <w:r w:rsidR="004A7270" w:rsidRPr="00F073C9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4A7270" w:rsidRPr="00F073C9" w:rsidRDefault="004A7270" w:rsidP="00196DF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4027" w:rsidRPr="00F073C9" w:rsidRDefault="00AB4027" w:rsidP="00F439C1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Расчеты по договору</w:t>
      </w:r>
    </w:p>
    <w:p w:rsidR="00AB4027" w:rsidRPr="00F073C9" w:rsidRDefault="00AB4027" w:rsidP="00F439C1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 xml:space="preserve"> Оплата оказанных Исполнителем услуг производится управлением Алтайского края по культуре и архивному делу за счет сре</w:t>
      </w:r>
      <w:proofErr w:type="gramStart"/>
      <w:r w:rsidRPr="00F073C9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F073C9">
        <w:rPr>
          <w:rFonts w:ascii="Times New Roman" w:hAnsi="Times New Roman" w:cs="Times New Roman"/>
          <w:sz w:val="24"/>
          <w:szCs w:val="24"/>
        </w:rPr>
        <w:t xml:space="preserve">аевого бюджета, выделенных на реализацию </w:t>
      </w:r>
      <w:r w:rsidR="004A7270" w:rsidRPr="00F073C9">
        <w:rPr>
          <w:rFonts w:ascii="Times New Roman" w:hAnsi="Times New Roman" w:cs="Times New Roman"/>
          <w:sz w:val="24"/>
          <w:szCs w:val="24"/>
        </w:rPr>
        <w:t xml:space="preserve">государственной программы Алтайского края </w:t>
      </w:r>
      <w:r w:rsidRPr="00F073C9">
        <w:rPr>
          <w:rFonts w:ascii="Times New Roman" w:hAnsi="Times New Roman" w:cs="Times New Roman"/>
          <w:sz w:val="24"/>
          <w:szCs w:val="24"/>
        </w:rPr>
        <w:t>«</w:t>
      </w:r>
      <w:r w:rsidR="004A7270" w:rsidRPr="00F073C9">
        <w:rPr>
          <w:rFonts w:ascii="Times New Roman" w:hAnsi="Times New Roman" w:cs="Times New Roman"/>
          <w:sz w:val="24"/>
          <w:szCs w:val="24"/>
        </w:rPr>
        <w:t>Развитие к</w:t>
      </w:r>
      <w:r w:rsidRPr="00F073C9">
        <w:rPr>
          <w:rFonts w:ascii="Times New Roman" w:hAnsi="Times New Roman" w:cs="Times New Roman"/>
          <w:sz w:val="24"/>
          <w:szCs w:val="24"/>
        </w:rPr>
        <w:t>ультур</w:t>
      </w:r>
      <w:r w:rsidR="004A7270" w:rsidRPr="00F073C9">
        <w:rPr>
          <w:rFonts w:ascii="Times New Roman" w:hAnsi="Times New Roman" w:cs="Times New Roman"/>
          <w:sz w:val="24"/>
          <w:szCs w:val="24"/>
        </w:rPr>
        <w:t>ы</w:t>
      </w:r>
      <w:r w:rsidRPr="00F073C9">
        <w:rPr>
          <w:rFonts w:ascii="Times New Roman" w:hAnsi="Times New Roman" w:cs="Times New Roman"/>
          <w:sz w:val="24"/>
          <w:szCs w:val="24"/>
        </w:rPr>
        <w:t xml:space="preserve"> Алтайского края» на 201</w:t>
      </w:r>
      <w:r w:rsidR="004A7270" w:rsidRPr="00F073C9">
        <w:rPr>
          <w:rFonts w:ascii="Times New Roman" w:hAnsi="Times New Roman" w:cs="Times New Roman"/>
          <w:sz w:val="24"/>
          <w:szCs w:val="24"/>
        </w:rPr>
        <w:t>5</w:t>
      </w:r>
      <w:r w:rsidRPr="00F073C9">
        <w:rPr>
          <w:rFonts w:ascii="Times New Roman" w:hAnsi="Times New Roman" w:cs="Times New Roman"/>
          <w:sz w:val="24"/>
          <w:szCs w:val="24"/>
        </w:rPr>
        <w:t>-20</w:t>
      </w:r>
      <w:r w:rsidR="004A7270" w:rsidRPr="00F073C9">
        <w:rPr>
          <w:rFonts w:ascii="Times New Roman" w:hAnsi="Times New Roman" w:cs="Times New Roman"/>
          <w:sz w:val="24"/>
          <w:szCs w:val="24"/>
        </w:rPr>
        <w:t>20</w:t>
      </w:r>
      <w:r w:rsidRPr="00F073C9">
        <w:rPr>
          <w:rFonts w:ascii="Times New Roman" w:hAnsi="Times New Roman" w:cs="Times New Roman"/>
          <w:sz w:val="24"/>
          <w:szCs w:val="24"/>
        </w:rPr>
        <w:t xml:space="preserve"> годы, на основании поэтапного подписания акт</w:t>
      </w:r>
      <w:r w:rsidR="00196DFF" w:rsidRPr="00F073C9">
        <w:rPr>
          <w:rFonts w:ascii="Times New Roman" w:hAnsi="Times New Roman" w:cs="Times New Roman"/>
          <w:sz w:val="24"/>
          <w:szCs w:val="24"/>
        </w:rPr>
        <w:t>ов</w:t>
      </w:r>
      <w:r w:rsidRPr="00F073C9">
        <w:rPr>
          <w:rFonts w:ascii="Times New Roman" w:hAnsi="Times New Roman" w:cs="Times New Roman"/>
          <w:sz w:val="24"/>
          <w:szCs w:val="24"/>
        </w:rPr>
        <w:t xml:space="preserve"> приемки-сдачи оказанных услуг. </w:t>
      </w:r>
    </w:p>
    <w:p w:rsidR="00AB4027" w:rsidRPr="00F073C9" w:rsidRDefault="00AB4027" w:rsidP="00F439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027" w:rsidRPr="00F073C9" w:rsidRDefault="00AB4027" w:rsidP="00F439C1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AB4027" w:rsidRPr="00F073C9" w:rsidRDefault="00AB4027" w:rsidP="00F439C1">
      <w:pPr>
        <w:pStyle w:val="a3"/>
        <w:numPr>
          <w:ilvl w:val="1"/>
          <w:numId w:val="5"/>
        </w:numPr>
        <w:ind w:left="0" w:firstLine="709"/>
        <w:jc w:val="both"/>
      </w:pPr>
      <w:r w:rsidRPr="00F073C9">
        <w:t>Настоящий договор действует  с __________  по  ___________ 20</w:t>
      </w:r>
      <w:r w:rsidR="00D547CE">
        <w:t>19</w:t>
      </w:r>
      <w:r w:rsidR="004A7270" w:rsidRPr="00F073C9">
        <w:t xml:space="preserve"> </w:t>
      </w:r>
      <w:r w:rsidRPr="00F073C9">
        <w:t>года</w:t>
      </w:r>
      <w:r w:rsidR="004A7270" w:rsidRPr="00F073C9">
        <w:t xml:space="preserve"> и действует до полного выполнения обязатель</w:t>
      </w:r>
      <w:proofErr w:type="gramStart"/>
      <w:r w:rsidR="004A7270" w:rsidRPr="00F073C9">
        <w:t>ств ст</w:t>
      </w:r>
      <w:proofErr w:type="gramEnd"/>
      <w:r w:rsidR="004A7270" w:rsidRPr="00F073C9">
        <w:t>оронами</w:t>
      </w:r>
      <w:r w:rsidRPr="00F073C9">
        <w:t>.</w:t>
      </w:r>
    </w:p>
    <w:p w:rsidR="004A7270" w:rsidRPr="00F073C9" w:rsidRDefault="004A7270" w:rsidP="004A7270">
      <w:pPr>
        <w:pStyle w:val="a3"/>
        <w:jc w:val="both"/>
      </w:pPr>
    </w:p>
    <w:p w:rsidR="00AB4027" w:rsidRPr="00F073C9" w:rsidRDefault="00AB4027" w:rsidP="00F439C1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AB4027" w:rsidRPr="00F073C9" w:rsidRDefault="00AB4027" w:rsidP="00F439C1">
      <w:pPr>
        <w:pStyle w:val="a3"/>
        <w:numPr>
          <w:ilvl w:val="1"/>
          <w:numId w:val="1"/>
        </w:numPr>
        <w:ind w:firstLine="709"/>
        <w:jc w:val="both"/>
      </w:pPr>
      <w:r w:rsidRPr="00F073C9">
        <w:t>Изменения, дополнения к настоящему договору оформляются в письменной форме и подписываются уполномоченными представителями сторонами.</w:t>
      </w:r>
    </w:p>
    <w:p w:rsidR="00AB4027" w:rsidRPr="00F073C9" w:rsidRDefault="00AB4027" w:rsidP="00F439C1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AB4027" w:rsidRPr="00F073C9" w:rsidRDefault="00AB4027" w:rsidP="00F439C1">
      <w:pPr>
        <w:numPr>
          <w:ilvl w:val="1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lastRenderedPageBreak/>
        <w:t>За ненадлежащее выполнение Получателем условий п. 2.3. обязательства учреждения культуры, оговоренные п. 2.1. настоящего договора, аннулируются.</w:t>
      </w:r>
    </w:p>
    <w:p w:rsidR="00AB4027" w:rsidRPr="00F073C9" w:rsidRDefault="00AB4027" w:rsidP="00F439C1">
      <w:pPr>
        <w:numPr>
          <w:ilvl w:val="1"/>
          <w:numId w:val="8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37E63" w:rsidRPr="00F073C9" w:rsidRDefault="00537E63" w:rsidP="00537E63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4027" w:rsidRPr="00F073C9" w:rsidRDefault="00AB4027" w:rsidP="00F439C1">
      <w:pPr>
        <w:numPr>
          <w:ilvl w:val="0"/>
          <w:numId w:val="8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AB4027" w:rsidRPr="00F073C9" w:rsidRDefault="00AB4027" w:rsidP="00F439C1">
      <w:pPr>
        <w:numPr>
          <w:ilvl w:val="1"/>
          <w:numId w:val="7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AB4027" w:rsidRPr="00F073C9" w:rsidRDefault="00AB4027" w:rsidP="00F439C1">
      <w:pPr>
        <w:numPr>
          <w:ilvl w:val="1"/>
          <w:numId w:val="7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края.</w:t>
      </w:r>
    </w:p>
    <w:p w:rsidR="00AB4027" w:rsidRPr="00F073C9" w:rsidRDefault="00AB4027" w:rsidP="00F439C1">
      <w:pPr>
        <w:numPr>
          <w:ilvl w:val="0"/>
          <w:numId w:val="3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AB4027" w:rsidRPr="00F073C9" w:rsidRDefault="00AB4027" w:rsidP="00F4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B4027" w:rsidRPr="00F073C9" w:rsidRDefault="00AB4027" w:rsidP="00F4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027" w:rsidRPr="00F073C9" w:rsidRDefault="00AB4027" w:rsidP="00F439C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73C9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AB4027" w:rsidRPr="00F073C9" w:rsidRDefault="00AB4027" w:rsidP="00F439C1">
      <w:pPr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F073C9">
        <w:rPr>
          <w:sz w:val="24"/>
          <w:szCs w:val="24"/>
        </w:rPr>
        <w:t>«</w:t>
      </w:r>
      <w:r w:rsidRPr="00F073C9">
        <w:rPr>
          <w:rFonts w:ascii="Times New Roman" w:hAnsi="Times New Roman" w:cs="Times New Roman"/>
          <w:sz w:val="24"/>
          <w:szCs w:val="24"/>
        </w:rPr>
        <w:t>Получатель»                                                                   «Исполнитель»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  <w:gridCol w:w="4689"/>
      </w:tblGrid>
      <w:tr w:rsidR="00AB4027" w:rsidRPr="00F073C9">
        <w:tc>
          <w:tcPr>
            <w:tcW w:w="4926" w:type="dxa"/>
          </w:tcPr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ИНН _______________ КПП 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/с ____________________________ в___________________________________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ОКПО _____________ ОКВЭД 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 xml:space="preserve">Тел., факс 8(____) ____________________ 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Электронный адрес __________________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C9" w:rsidRDefault="00F073C9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27" w:rsidRPr="00F073C9" w:rsidRDefault="00F073C9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4027" w:rsidRPr="00F073C9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3C9">
              <w:rPr>
                <w:rFonts w:ascii="Times New Roman" w:hAnsi="Times New Roman" w:cs="Times New Roman"/>
                <w:sz w:val="24"/>
                <w:szCs w:val="24"/>
              </w:rPr>
              <w:t>___________________(_______________)</w:t>
            </w:r>
          </w:p>
          <w:p w:rsidR="00AB4027" w:rsidRPr="00F073C9" w:rsidRDefault="00F073C9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«Краеведческий музей» города Рубцовска Алтайского края</w:t>
            </w:r>
          </w:p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 xml:space="preserve">658223 г. Рубцовск, </w:t>
            </w:r>
            <w:proofErr w:type="spellStart"/>
            <w:proofErr w:type="gramStart"/>
            <w:r w:rsidRPr="00F073C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073C9">
              <w:rPr>
                <w:rFonts w:ascii="Times New Roman" w:hAnsi="Times New Roman"/>
                <w:sz w:val="24"/>
                <w:szCs w:val="24"/>
              </w:rPr>
              <w:t xml:space="preserve"> – т. Ленина, 137А</w:t>
            </w:r>
          </w:p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>ИНН 2209018807 КПП 220901001</w:t>
            </w:r>
          </w:p>
          <w:p w:rsidR="00C219BB" w:rsidRPr="00F073C9" w:rsidRDefault="00C219BB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 xml:space="preserve">УФК по Алтайскому краю (МБУК «Краеведческий музей» </w:t>
            </w:r>
            <w:proofErr w:type="gramStart"/>
            <w:r w:rsidRPr="00F073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073C9">
              <w:rPr>
                <w:rFonts w:ascii="Times New Roman" w:hAnsi="Times New Roman"/>
                <w:sz w:val="24"/>
                <w:szCs w:val="24"/>
              </w:rPr>
              <w:t xml:space="preserve">. Рубцовска) </w:t>
            </w:r>
            <w:r w:rsidR="00F04448" w:rsidRPr="00F073C9">
              <w:rPr>
                <w:rFonts w:ascii="Times New Roman" w:hAnsi="Times New Roman"/>
                <w:sz w:val="24"/>
                <w:szCs w:val="24"/>
              </w:rPr>
              <w:t xml:space="preserve">л/с 20176У52100 </w:t>
            </w:r>
          </w:p>
          <w:p w:rsidR="00C219BB" w:rsidRPr="00F073C9" w:rsidRDefault="00C219BB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73C9">
              <w:rPr>
                <w:rFonts w:ascii="Times New Roman" w:hAnsi="Times New Roman"/>
                <w:sz w:val="24"/>
                <w:szCs w:val="24"/>
              </w:rPr>
              <w:t>ОТДЕЛЕНИИ</w:t>
            </w:r>
            <w:proofErr w:type="gramEnd"/>
            <w:r w:rsidRPr="00F073C9">
              <w:rPr>
                <w:rFonts w:ascii="Times New Roman" w:hAnsi="Times New Roman"/>
                <w:sz w:val="24"/>
                <w:szCs w:val="24"/>
              </w:rPr>
              <w:t xml:space="preserve"> БАРНАУЛ г. Барнаул</w:t>
            </w:r>
          </w:p>
          <w:p w:rsidR="00C219BB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73C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073C9">
              <w:rPr>
                <w:rFonts w:ascii="Times New Roman" w:hAnsi="Times New Roman"/>
                <w:sz w:val="24"/>
                <w:szCs w:val="24"/>
              </w:rPr>
              <w:t xml:space="preserve">/с 40701810201731006900 </w:t>
            </w:r>
          </w:p>
          <w:p w:rsidR="00C219BB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 xml:space="preserve">БИК 040173001 </w:t>
            </w:r>
            <w:r w:rsidR="00C219BB" w:rsidRPr="00F07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448" w:rsidRPr="00F073C9" w:rsidRDefault="00C219BB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>ОКТМО 01716000</w:t>
            </w:r>
          </w:p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 xml:space="preserve">ОКПО 46296263  </w:t>
            </w:r>
          </w:p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F073C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073C9">
              <w:rPr>
                <w:rFonts w:ascii="Times New Roman" w:hAnsi="Times New Roman"/>
                <w:sz w:val="24"/>
                <w:szCs w:val="24"/>
              </w:rPr>
              <w:t>факс)8(385-57)4-67-02,</w:t>
            </w:r>
          </w:p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04448" w:rsidRPr="00F073C9" w:rsidRDefault="00F04448" w:rsidP="00F04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3C9">
              <w:rPr>
                <w:rFonts w:ascii="Times New Roman" w:hAnsi="Times New Roman"/>
                <w:sz w:val="24"/>
                <w:szCs w:val="24"/>
              </w:rPr>
              <w:t xml:space="preserve"> _________________(М.В. Селиванова)</w:t>
            </w:r>
          </w:p>
          <w:p w:rsidR="00AB4027" w:rsidRPr="00F073C9" w:rsidRDefault="00F073C9" w:rsidP="00F0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04448" w:rsidRPr="00F073C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B4027" w:rsidRPr="00F073C9" w:rsidRDefault="00AB4027" w:rsidP="002A69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B4027" w:rsidRPr="00F073C9" w:rsidSect="00F540A0">
          <w:pgSz w:w="11906" w:h="16838"/>
          <w:pgMar w:top="1134" w:right="850" w:bottom="993" w:left="1701" w:header="284" w:footer="708" w:gutter="0"/>
          <w:pgNumType w:start="1"/>
          <w:cols w:space="708"/>
          <w:docGrid w:linePitch="360"/>
        </w:sectPr>
      </w:pPr>
    </w:p>
    <w:p w:rsidR="00AB4027" w:rsidRPr="00CF285A" w:rsidRDefault="00AB4027" w:rsidP="002A69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85A">
        <w:rPr>
          <w:rFonts w:ascii="Times New Roman" w:hAnsi="Times New Roman" w:cs="Times New Roman"/>
          <w:sz w:val="24"/>
          <w:szCs w:val="24"/>
        </w:rPr>
        <w:lastRenderedPageBreak/>
        <w:t>Акт приемки-сдачи оказанных услуг</w:t>
      </w:r>
    </w:p>
    <w:p w:rsidR="00AB4027" w:rsidRPr="00CF285A" w:rsidRDefault="00AB4027" w:rsidP="00F439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285A">
        <w:rPr>
          <w:rFonts w:ascii="Times New Roman" w:hAnsi="Times New Roman" w:cs="Times New Roman"/>
          <w:sz w:val="24"/>
          <w:szCs w:val="24"/>
        </w:rPr>
        <w:t xml:space="preserve">по договору оказания услуг по </w:t>
      </w:r>
      <w:r w:rsidR="007B5BBE" w:rsidRPr="00CF285A">
        <w:rPr>
          <w:rFonts w:ascii="Times New Roman" w:hAnsi="Times New Roman" w:cs="Times New Roman"/>
          <w:bCs/>
          <w:sz w:val="24"/>
          <w:szCs w:val="24"/>
        </w:rPr>
        <w:t xml:space="preserve">организации посещения группами учащихся образовательных организаций и профессиональных образовательных организаций экскурсий, тематических лекций </w:t>
      </w:r>
      <w:r w:rsidRPr="00CF285A">
        <w:rPr>
          <w:rFonts w:ascii="Times New Roman" w:hAnsi="Times New Roman" w:cs="Times New Roman"/>
          <w:sz w:val="24"/>
          <w:szCs w:val="24"/>
        </w:rPr>
        <w:t xml:space="preserve">№____ </w:t>
      </w:r>
      <w:proofErr w:type="gramStart"/>
      <w:r w:rsidRPr="00CF28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285A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B4027" w:rsidRPr="00CF285A" w:rsidRDefault="00AB4027" w:rsidP="00F439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4027" w:rsidRPr="00CF285A" w:rsidRDefault="00AB4027" w:rsidP="00F439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285A">
        <w:rPr>
          <w:rFonts w:ascii="Times New Roman" w:hAnsi="Times New Roman" w:cs="Times New Roman"/>
          <w:sz w:val="24"/>
          <w:szCs w:val="24"/>
        </w:rPr>
        <w:t>_______________20</w:t>
      </w:r>
      <w:r w:rsidR="007746C6">
        <w:rPr>
          <w:rFonts w:ascii="Times New Roman" w:hAnsi="Times New Roman" w:cs="Times New Roman"/>
          <w:sz w:val="24"/>
          <w:szCs w:val="24"/>
        </w:rPr>
        <w:t>18</w:t>
      </w:r>
      <w:r w:rsidRPr="00CF285A">
        <w:rPr>
          <w:rFonts w:ascii="Times New Roman" w:hAnsi="Times New Roman" w:cs="Times New Roman"/>
          <w:sz w:val="24"/>
          <w:szCs w:val="24"/>
        </w:rPr>
        <w:t xml:space="preserve"> г.</w:t>
      </w:r>
      <w:r w:rsidRPr="00CF285A">
        <w:rPr>
          <w:rFonts w:ascii="Times New Roman" w:hAnsi="Times New Roman" w:cs="Times New Roman"/>
          <w:sz w:val="24"/>
          <w:szCs w:val="24"/>
        </w:rPr>
        <w:tab/>
      </w:r>
      <w:r w:rsidRPr="00CF285A">
        <w:rPr>
          <w:rFonts w:ascii="Times New Roman" w:hAnsi="Times New Roman" w:cs="Times New Roman"/>
          <w:sz w:val="24"/>
          <w:szCs w:val="24"/>
        </w:rPr>
        <w:tab/>
      </w:r>
      <w:r w:rsidRPr="00CF285A">
        <w:rPr>
          <w:rFonts w:ascii="Times New Roman" w:hAnsi="Times New Roman" w:cs="Times New Roman"/>
          <w:sz w:val="24"/>
          <w:szCs w:val="24"/>
        </w:rPr>
        <w:tab/>
      </w:r>
      <w:r w:rsidRPr="00CF285A">
        <w:rPr>
          <w:rFonts w:ascii="Times New Roman" w:hAnsi="Times New Roman" w:cs="Times New Roman"/>
          <w:sz w:val="24"/>
          <w:szCs w:val="24"/>
        </w:rPr>
        <w:tab/>
      </w:r>
      <w:r w:rsidRPr="00CF285A">
        <w:rPr>
          <w:rFonts w:ascii="Times New Roman" w:hAnsi="Times New Roman" w:cs="Times New Roman"/>
          <w:sz w:val="24"/>
          <w:szCs w:val="24"/>
        </w:rPr>
        <w:tab/>
      </w:r>
      <w:r w:rsidRPr="00CF285A">
        <w:rPr>
          <w:rFonts w:ascii="Times New Roman" w:hAnsi="Times New Roman" w:cs="Times New Roman"/>
          <w:sz w:val="24"/>
          <w:szCs w:val="24"/>
        </w:rPr>
        <w:tab/>
      </w:r>
      <w:r w:rsidRPr="00CF285A">
        <w:rPr>
          <w:rFonts w:ascii="Times New Roman" w:hAnsi="Times New Roman" w:cs="Times New Roman"/>
          <w:sz w:val="24"/>
          <w:szCs w:val="24"/>
        </w:rPr>
        <w:tab/>
      </w:r>
      <w:r w:rsidRPr="00CF285A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C219BB" w:rsidRPr="00CF285A">
        <w:rPr>
          <w:rFonts w:ascii="Times New Roman" w:hAnsi="Times New Roman" w:cs="Times New Roman"/>
          <w:sz w:val="24"/>
          <w:szCs w:val="24"/>
        </w:rPr>
        <w:t>Рубцовск</w:t>
      </w:r>
      <w:r w:rsidRPr="00CF2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027" w:rsidRPr="00CF285A" w:rsidRDefault="00AB4027" w:rsidP="00F439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B4027" w:rsidRPr="00CF285A" w:rsidRDefault="00AB4027" w:rsidP="00F439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285A">
        <w:rPr>
          <w:rFonts w:ascii="Times New Roman" w:hAnsi="Times New Roman" w:cs="Times New Roman"/>
          <w:sz w:val="24"/>
          <w:szCs w:val="24"/>
        </w:rPr>
        <w:t>Мы нижеподписавшиеся, представитель «Получателя»,________________________</w:t>
      </w:r>
      <w:r w:rsidR="002A6972">
        <w:rPr>
          <w:rFonts w:ascii="Times New Roman" w:hAnsi="Times New Roman" w:cs="Times New Roman"/>
          <w:sz w:val="24"/>
          <w:szCs w:val="24"/>
        </w:rPr>
        <w:t>____</w:t>
      </w:r>
    </w:p>
    <w:p w:rsidR="00AB4027" w:rsidRPr="002A6972" w:rsidRDefault="00AB4027" w:rsidP="00F439C1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CF285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A6972">
        <w:rPr>
          <w:rFonts w:ascii="Times New Roman" w:hAnsi="Times New Roman" w:cs="Times New Roman"/>
          <w:sz w:val="20"/>
          <w:szCs w:val="20"/>
        </w:rPr>
        <w:t xml:space="preserve">(должность, Ф.И.О. представителя, </w:t>
      </w:r>
      <w:proofErr w:type="gramEnd"/>
    </w:p>
    <w:p w:rsidR="00AB4027" w:rsidRPr="00CF285A" w:rsidRDefault="00AB4027" w:rsidP="00F439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CF285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A6972">
        <w:rPr>
          <w:rFonts w:ascii="Times New Roman" w:hAnsi="Times New Roman" w:cs="Times New Roman"/>
          <w:sz w:val="24"/>
          <w:szCs w:val="24"/>
        </w:rPr>
        <w:t>____</w:t>
      </w:r>
    </w:p>
    <w:p w:rsidR="00AB4027" w:rsidRPr="002A6972" w:rsidRDefault="00AB4027" w:rsidP="00F439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2A6972">
        <w:rPr>
          <w:rFonts w:ascii="Times New Roman" w:hAnsi="Times New Roman" w:cs="Times New Roman"/>
          <w:sz w:val="20"/>
          <w:szCs w:val="20"/>
        </w:rPr>
        <w:t>наименования получателя услуг)</w:t>
      </w:r>
    </w:p>
    <w:p w:rsidR="002A6972" w:rsidRDefault="002A6972" w:rsidP="007B5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B4027" w:rsidRPr="00CF285A" w:rsidRDefault="00AB4027" w:rsidP="007B5B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F285A">
        <w:rPr>
          <w:rFonts w:ascii="Times New Roman" w:hAnsi="Times New Roman" w:cs="Times New Roman"/>
          <w:sz w:val="24"/>
          <w:szCs w:val="24"/>
        </w:rPr>
        <w:t xml:space="preserve">с одной стороны, и представитель «Исполнителя», директор </w:t>
      </w:r>
      <w:r w:rsidR="007B5BBE" w:rsidRPr="00CF285A">
        <w:rPr>
          <w:rFonts w:ascii="Times New Roman" w:hAnsi="Times New Roman" w:cs="Times New Roman"/>
          <w:sz w:val="24"/>
          <w:szCs w:val="24"/>
        </w:rPr>
        <w:t>м</w:t>
      </w:r>
      <w:r w:rsidR="007B5BBE" w:rsidRPr="00CF285A">
        <w:rPr>
          <w:rFonts w:ascii="Times New Roman" w:hAnsi="Times New Roman" w:cs="Times New Roman"/>
          <w:bCs/>
          <w:iCs/>
          <w:sz w:val="24"/>
          <w:szCs w:val="24"/>
        </w:rPr>
        <w:t xml:space="preserve">униципального бюджетного учреждения </w:t>
      </w:r>
      <w:r w:rsidR="00C219BB" w:rsidRPr="00CF285A">
        <w:rPr>
          <w:rFonts w:ascii="Times New Roman" w:hAnsi="Times New Roman" w:cs="Times New Roman"/>
          <w:bCs/>
          <w:iCs/>
          <w:sz w:val="24"/>
          <w:szCs w:val="24"/>
        </w:rPr>
        <w:t>культуры «Краеведческий музей» города Рубцовска Алтайского края</w:t>
      </w:r>
      <w:r w:rsidR="007B5BBE" w:rsidRPr="00CF285A">
        <w:rPr>
          <w:rFonts w:ascii="Times New Roman" w:hAnsi="Times New Roman" w:cs="Times New Roman"/>
          <w:sz w:val="24"/>
          <w:szCs w:val="24"/>
        </w:rPr>
        <w:t xml:space="preserve"> </w:t>
      </w:r>
      <w:r w:rsidR="00C219BB" w:rsidRPr="00CF285A">
        <w:rPr>
          <w:rFonts w:ascii="Times New Roman" w:hAnsi="Times New Roman" w:cs="Times New Roman"/>
          <w:sz w:val="24"/>
          <w:szCs w:val="24"/>
        </w:rPr>
        <w:t>Селиванова Марина</w:t>
      </w:r>
      <w:r w:rsidR="007B5BBE" w:rsidRPr="00CF285A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Pr="00CF285A">
        <w:rPr>
          <w:rFonts w:ascii="Times New Roman" w:hAnsi="Times New Roman" w:cs="Times New Roman"/>
          <w:sz w:val="24"/>
          <w:szCs w:val="24"/>
        </w:rPr>
        <w:t xml:space="preserve">, с другой стороны, составили настоящий акт в том, что согласно договору оказания услуг от  ____ № ____ Исполнитель выполнил обязательства по организации посещения </w:t>
      </w:r>
      <w:r w:rsidR="007B5BBE" w:rsidRPr="00CF285A">
        <w:rPr>
          <w:rFonts w:ascii="Times New Roman" w:hAnsi="Times New Roman" w:cs="Times New Roman"/>
          <w:bCs/>
          <w:sz w:val="24"/>
          <w:szCs w:val="24"/>
        </w:rPr>
        <w:t>группами учащихся образовательных организаций и профессиональных образовательных организаций экскурсий, тематических лекций</w:t>
      </w:r>
      <w:r w:rsidR="00C219BB" w:rsidRPr="00CF285A">
        <w:rPr>
          <w:rFonts w:ascii="Times New Roman" w:hAnsi="Times New Roman" w:cs="Times New Roman"/>
          <w:sz w:val="24"/>
          <w:szCs w:val="24"/>
        </w:rPr>
        <w:t xml:space="preserve"> </w:t>
      </w:r>
      <w:r w:rsidRPr="00CF285A">
        <w:rPr>
          <w:rFonts w:ascii="Times New Roman" w:hAnsi="Times New Roman" w:cs="Times New Roman"/>
          <w:sz w:val="24"/>
          <w:szCs w:val="24"/>
        </w:rPr>
        <w:t>включенных в утвержденный приказом управления Алтайского края по культуре</w:t>
      </w:r>
      <w:proofErr w:type="gramEnd"/>
      <w:r w:rsidRPr="00CF285A">
        <w:rPr>
          <w:rFonts w:ascii="Times New Roman" w:hAnsi="Times New Roman" w:cs="Times New Roman"/>
          <w:sz w:val="24"/>
          <w:szCs w:val="24"/>
        </w:rPr>
        <w:t xml:space="preserve"> и архивному делу от </w:t>
      </w:r>
      <w:r w:rsidR="007B5BBE" w:rsidRPr="00CF285A">
        <w:rPr>
          <w:rFonts w:ascii="Times New Roman" w:hAnsi="Times New Roman" w:cs="Times New Roman"/>
          <w:sz w:val="24"/>
          <w:szCs w:val="24"/>
        </w:rPr>
        <w:t>29</w:t>
      </w:r>
      <w:r w:rsidRPr="00CF285A">
        <w:rPr>
          <w:rFonts w:ascii="Times New Roman" w:hAnsi="Times New Roman" w:cs="Times New Roman"/>
          <w:sz w:val="24"/>
          <w:szCs w:val="24"/>
        </w:rPr>
        <w:t>.</w:t>
      </w:r>
      <w:r w:rsidR="007B5BBE" w:rsidRPr="00CF285A">
        <w:rPr>
          <w:rFonts w:ascii="Times New Roman" w:hAnsi="Times New Roman" w:cs="Times New Roman"/>
          <w:sz w:val="24"/>
          <w:szCs w:val="24"/>
        </w:rPr>
        <w:t>12</w:t>
      </w:r>
      <w:r w:rsidRPr="00CF285A">
        <w:rPr>
          <w:rFonts w:ascii="Times New Roman" w:hAnsi="Times New Roman" w:cs="Times New Roman"/>
          <w:sz w:val="24"/>
          <w:szCs w:val="24"/>
        </w:rPr>
        <w:t>.201</w:t>
      </w:r>
      <w:r w:rsidR="007B5BBE" w:rsidRPr="00CF285A">
        <w:rPr>
          <w:rFonts w:ascii="Times New Roman" w:hAnsi="Times New Roman" w:cs="Times New Roman"/>
          <w:sz w:val="24"/>
          <w:szCs w:val="24"/>
        </w:rPr>
        <w:t>6</w:t>
      </w:r>
      <w:r w:rsidRPr="00CF285A">
        <w:rPr>
          <w:rFonts w:ascii="Times New Roman" w:hAnsi="Times New Roman" w:cs="Times New Roman"/>
          <w:sz w:val="24"/>
          <w:szCs w:val="24"/>
        </w:rPr>
        <w:t xml:space="preserve"> № </w:t>
      </w:r>
      <w:r w:rsidR="007B5BBE" w:rsidRPr="00CF285A">
        <w:rPr>
          <w:rFonts w:ascii="Times New Roman" w:hAnsi="Times New Roman" w:cs="Times New Roman"/>
          <w:sz w:val="24"/>
          <w:szCs w:val="24"/>
        </w:rPr>
        <w:t>537</w:t>
      </w:r>
      <w:r w:rsidRPr="00CF285A">
        <w:rPr>
          <w:rFonts w:ascii="Times New Roman" w:hAnsi="Times New Roman" w:cs="Times New Roman"/>
          <w:sz w:val="24"/>
          <w:szCs w:val="24"/>
        </w:rPr>
        <w:t xml:space="preserve"> перечень, в том числе:</w:t>
      </w:r>
    </w:p>
    <w:p w:rsidR="00AB4027" w:rsidRPr="00A12AD4" w:rsidRDefault="00AB4027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0"/>
        <w:gridCol w:w="869"/>
        <w:gridCol w:w="1368"/>
        <w:gridCol w:w="2224"/>
        <w:gridCol w:w="1418"/>
        <w:gridCol w:w="1479"/>
      </w:tblGrid>
      <w:tr w:rsidR="00AB4027" w:rsidRPr="00A12AD4">
        <w:trPr>
          <w:jc w:val="center"/>
        </w:trPr>
        <w:tc>
          <w:tcPr>
            <w:tcW w:w="1840" w:type="dxa"/>
            <w:vAlign w:val="center"/>
          </w:tcPr>
          <w:p w:rsidR="00AB4027" w:rsidRPr="005C534C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4027" w:rsidRPr="005C534C" w:rsidRDefault="00AB4027" w:rsidP="00537E63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69" w:type="dxa"/>
            <w:vAlign w:val="center"/>
          </w:tcPr>
          <w:p w:rsidR="00AB4027" w:rsidRPr="005C534C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368" w:type="dxa"/>
            <w:vAlign w:val="center"/>
          </w:tcPr>
          <w:p w:rsidR="00AB4027" w:rsidRPr="005C534C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24" w:type="dxa"/>
          </w:tcPr>
          <w:p w:rsidR="00AB4027" w:rsidRPr="005C534C" w:rsidRDefault="00AB4027" w:rsidP="004860AA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r w:rsidR="004860AA" w:rsidRPr="005C534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</w:t>
            </w:r>
            <w:r w:rsidR="004860AA" w:rsidRPr="005C53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</w:tc>
        <w:tc>
          <w:tcPr>
            <w:tcW w:w="1418" w:type="dxa"/>
            <w:vAlign w:val="center"/>
          </w:tcPr>
          <w:p w:rsidR="00AB4027" w:rsidRPr="005C534C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AB4027" w:rsidRPr="005C534C" w:rsidRDefault="00AB4027" w:rsidP="004860AA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4860AA" w:rsidRPr="005C5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79" w:type="dxa"/>
          </w:tcPr>
          <w:p w:rsidR="00AB4027" w:rsidRPr="005C534C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27" w:rsidRPr="005C534C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27" w:rsidRPr="005C534C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4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B4027" w:rsidRPr="00A12AD4">
        <w:trPr>
          <w:jc w:val="center"/>
        </w:trPr>
        <w:tc>
          <w:tcPr>
            <w:tcW w:w="1840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027" w:rsidRPr="00A12AD4">
        <w:trPr>
          <w:jc w:val="center"/>
        </w:trPr>
        <w:tc>
          <w:tcPr>
            <w:tcW w:w="1840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027" w:rsidRPr="00A12AD4">
        <w:trPr>
          <w:jc w:val="center"/>
        </w:trPr>
        <w:tc>
          <w:tcPr>
            <w:tcW w:w="1840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027" w:rsidRPr="00A12AD4">
        <w:trPr>
          <w:jc w:val="center"/>
        </w:trPr>
        <w:tc>
          <w:tcPr>
            <w:tcW w:w="1840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9" w:type="dxa"/>
          </w:tcPr>
          <w:p w:rsidR="00AB4027" w:rsidRPr="00A12AD4" w:rsidRDefault="00AB4027" w:rsidP="0089691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4027" w:rsidRPr="00A12AD4" w:rsidRDefault="00AB4027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027" w:rsidRPr="005C534C" w:rsidRDefault="00AB4027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4C">
        <w:rPr>
          <w:rFonts w:ascii="Times New Roman" w:hAnsi="Times New Roman" w:cs="Times New Roman"/>
          <w:sz w:val="24"/>
          <w:szCs w:val="24"/>
        </w:rPr>
        <w:t>Стоимость оказанных услуг составила  _____________________________________</w:t>
      </w:r>
    </w:p>
    <w:p w:rsidR="00AB4027" w:rsidRPr="005C534C" w:rsidRDefault="00AB4027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4C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AB4027" w:rsidRPr="005C534C" w:rsidRDefault="00AB4027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34C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AB4027" w:rsidRPr="00CF285A" w:rsidRDefault="00AB4027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4C">
        <w:rPr>
          <w:rFonts w:ascii="Times New Roman" w:hAnsi="Times New Roman" w:cs="Times New Roman"/>
          <w:sz w:val="24"/>
          <w:szCs w:val="24"/>
        </w:rPr>
        <w:t>Стороны претензий друг к другу не имеют</w:t>
      </w:r>
      <w:r w:rsidRPr="00CF285A">
        <w:rPr>
          <w:rFonts w:ascii="Times New Roman" w:hAnsi="Times New Roman" w:cs="Times New Roman"/>
          <w:sz w:val="24"/>
          <w:szCs w:val="24"/>
        </w:rPr>
        <w:t>.</w:t>
      </w:r>
    </w:p>
    <w:p w:rsidR="005C534C" w:rsidRDefault="005C534C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027" w:rsidRPr="005C534C" w:rsidRDefault="00AB4027" w:rsidP="00F439C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5C534C">
        <w:rPr>
          <w:rFonts w:ascii="Times New Roman" w:hAnsi="Times New Roman" w:cs="Times New Roman"/>
          <w:sz w:val="24"/>
          <w:szCs w:val="24"/>
        </w:rPr>
        <w:t>Подписи</w:t>
      </w:r>
      <w:r w:rsidR="00E52152" w:rsidRPr="005C534C">
        <w:rPr>
          <w:rFonts w:ascii="Times New Roman" w:hAnsi="Times New Roman" w:cs="Times New Roman"/>
          <w:sz w:val="24"/>
          <w:szCs w:val="24"/>
        </w:rPr>
        <w:t xml:space="preserve">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4746"/>
      </w:tblGrid>
      <w:tr w:rsidR="00AB4027" w:rsidRPr="005C534C">
        <w:tc>
          <w:tcPr>
            <w:tcW w:w="4926" w:type="dxa"/>
          </w:tcPr>
          <w:p w:rsidR="00AB4027" w:rsidRPr="005C534C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«Получатель»</w:t>
            </w:r>
          </w:p>
          <w:p w:rsidR="00AB4027" w:rsidRPr="005C534C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AB4027" w:rsidRPr="005C534C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AB4027" w:rsidRPr="005C534C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AB4027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AB4027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</w:t>
            </w:r>
            <w:r w:rsidR="00CF285A" w:rsidRPr="005C534C">
              <w:rPr>
                <w:rFonts w:ascii="Times New Roman" w:hAnsi="Times New Roman" w:cs="Times New Roman"/>
              </w:rPr>
              <w:t>_______________________________</w:t>
            </w:r>
          </w:p>
          <w:p w:rsidR="00AB4027" w:rsidRPr="005C534C" w:rsidRDefault="00AB4027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</w:t>
            </w:r>
            <w:r w:rsidR="00C219BB" w:rsidRPr="005C534C">
              <w:rPr>
                <w:rFonts w:ascii="Times New Roman" w:hAnsi="Times New Roman" w:cs="Times New Roman"/>
              </w:rPr>
              <w:t>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</w:t>
            </w:r>
            <w:r w:rsidR="00CF285A" w:rsidRPr="005C534C">
              <w:rPr>
                <w:rFonts w:ascii="Times New Roman" w:hAnsi="Times New Roman" w:cs="Times New Roman"/>
              </w:rPr>
              <w:t>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C219BB" w:rsidRPr="005C534C" w:rsidRDefault="00C219BB" w:rsidP="008969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____________________________________</w:t>
            </w:r>
          </w:p>
          <w:p w:rsidR="00AB4027" w:rsidRDefault="00AB4027" w:rsidP="005C5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534C">
              <w:rPr>
                <w:rFonts w:ascii="Times New Roman" w:hAnsi="Times New Roman" w:cs="Times New Roman"/>
              </w:rPr>
              <w:t>___________________(_______________)</w:t>
            </w:r>
          </w:p>
          <w:p w:rsidR="005C534C" w:rsidRPr="005C534C" w:rsidRDefault="005C534C" w:rsidP="005C5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>«Исполнитель»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>Муниципальное бюджетное учреждение культуры «Краеведческий музей» города Рубцовска Алтайского края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 xml:space="preserve">658223 г. Рубцовск, </w:t>
            </w:r>
            <w:proofErr w:type="spellStart"/>
            <w:proofErr w:type="gramStart"/>
            <w:r w:rsidRPr="005C534C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5C534C">
              <w:rPr>
                <w:rFonts w:ascii="Times New Roman" w:hAnsi="Times New Roman"/>
              </w:rPr>
              <w:t xml:space="preserve"> – т. Ленина, 137А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>ИНН 2209018807 КПП 220901001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 xml:space="preserve">УФК по Алтайскому краю (МБУК «Краеведческий музей» </w:t>
            </w:r>
            <w:proofErr w:type="gramStart"/>
            <w:r w:rsidRPr="005C534C">
              <w:rPr>
                <w:rFonts w:ascii="Times New Roman" w:hAnsi="Times New Roman"/>
              </w:rPr>
              <w:t>г</w:t>
            </w:r>
            <w:proofErr w:type="gramEnd"/>
            <w:r w:rsidRPr="005C534C">
              <w:rPr>
                <w:rFonts w:ascii="Times New Roman" w:hAnsi="Times New Roman"/>
              </w:rPr>
              <w:t xml:space="preserve">. Рубцовска) л/с 20176У52100 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534C">
              <w:rPr>
                <w:rFonts w:ascii="Times New Roman" w:hAnsi="Times New Roman"/>
              </w:rPr>
              <w:t>ОТДЕЛЕНИИ</w:t>
            </w:r>
            <w:proofErr w:type="gramEnd"/>
            <w:r w:rsidRPr="005C534C">
              <w:rPr>
                <w:rFonts w:ascii="Times New Roman" w:hAnsi="Times New Roman"/>
              </w:rPr>
              <w:t xml:space="preserve"> БАРНАУЛ г. Барнаул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5C534C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5C534C">
              <w:rPr>
                <w:rFonts w:ascii="Times New Roman" w:hAnsi="Times New Roman"/>
              </w:rPr>
              <w:t xml:space="preserve">/с 40701810201731006900 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 xml:space="preserve">БИК 040173001  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>ОКТМО 01716000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 xml:space="preserve">ОКПО 46296263  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>Тел</w:t>
            </w:r>
            <w:proofErr w:type="gramStart"/>
            <w:r w:rsidRPr="005C534C">
              <w:rPr>
                <w:rFonts w:ascii="Times New Roman" w:hAnsi="Times New Roman"/>
              </w:rPr>
              <w:t>.(</w:t>
            </w:r>
            <w:proofErr w:type="gramEnd"/>
            <w:r w:rsidRPr="005C534C">
              <w:rPr>
                <w:rFonts w:ascii="Times New Roman" w:hAnsi="Times New Roman"/>
              </w:rPr>
              <w:t>факс)8(385-57)4-67-02,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>Директор</w:t>
            </w:r>
          </w:p>
          <w:p w:rsidR="00C219BB" w:rsidRPr="005C534C" w:rsidRDefault="00C219BB" w:rsidP="00C219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34C">
              <w:rPr>
                <w:rFonts w:ascii="Times New Roman" w:hAnsi="Times New Roman"/>
              </w:rPr>
              <w:t xml:space="preserve"> _________________(М.В.Селиванова)</w:t>
            </w:r>
          </w:p>
          <w:p w:rsidR="00AB4027" w:rsidRPr="005C534C" w:rsidRDefault="005C534C" w:rsidP="00C219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AB4027" w:rsidRDefault="00AB4027">
      <w:pPr>
        <w:rPr>
          <w:rFonts w:cs="Times New Roman"/>
        </w:rPr>
      </w:pPr>
    </w:p>
    <w:sectPr w:rsidR="00AB4027" w:rsidSect="00F540A0">
      <w:pgSz w:w="11906" w:h="16838"/>
      <w:pgMar w:top="1134" w:right="850" w:bottom="993" w:left="1701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8DAA730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927"/>
        </w:tabs>
        <w:ind w:left="36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567"/>
        </w:tabs>
      </w:pPr>
    </w:lvl>
    <w:lvl w:ilvl="1">
      <w:start w:val="1"/>
      <w:numFmt w:val="decimal"/>
      <w:lvlText w:val="2.%2."/>
      <w:lvlJc w:val="left"/>
      <w:pPr>
        <w:tabs>
          <w:tab w:val="num" w:pos="567"/>
        </w:tabs>
      </w:pPr>
      <w:rPr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67"/>
        </w:tabs>
      </w:pPr>
    </w:lvl>
    <w:lvl w:ilvl="1">
      <w:start w:val="1"/>
      <w:numFmt w:val="decimal"/>
      <w:lvlText w:val="7.%2."/>
      <w:lvlJc w:val="left"/>
      <w:pPr>
        <w:tabs>
          <w:tab w:val="num" w:pos="567"/>
        </w:tabs>
      </w:pPr>
      <w:rPr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B"/>
    <w:multiLevelType w:val="multilevel"/>
    <w:tmpl w:val="0000000B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18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439C1"/>
    <w:rsid w:val="000578DE"/>
    <w:rsid w:val="000E0AB4"/>
    <w:rsid w:val="000E2BCF"/>
    <w:rsid w:val="00105520"/>
    <w:rsid w:val="00112B34"/>
    <w:rsid w:val="00135E99"/>
    <w:rsid w:val="00145FAF"/>
    <w:rsid w:val="00161E4B"/>
    <w:rsid w:val="0016297C"/>
    <w:rsid w:val="00196DFF"/>
    <w:rsid w:val="001B3D6E"/>
    <w:rsid w:val="00203394"/>
    <w:rsid w:val="002428D2"/>
    <w:rsid w:val="002A6972"/>
    <w:rsid w:val="002E4BF1"/>
    <w:rsid w:val="003A1B0A"/>
    <w:rsid w:val="004860AA"/>
    <w:rsid w:val="004A7270"/>
    <w:rsid w:val="004B7BA5"/>
    <w:rsid w:val="004E2D56"/>
    <w:rsid w:val="00516514"/>
    <w:rsid w:val="00537E63"/>
    <w:rsid w:val="005C534C"/>
    <w:rsid w:val="00640F43"/>
    <w:rsid w:val="006A4A26"/>
    <w:rsid w:val="0070480D"/>
    <w:rsid w:val="00710184"/>
    <w:rsid w:val="007746C6"/>
    <w:rsid w:val="007B5BBE"/>
    <w:rsid w:val="007E6547"/>
    <w:rsid w:val="008034DD"/>
    <w:rsid w:val="008140B4"/>
    <w:rsid w:val="0087336F"/>
    <w:rsid w:val="008773FD"/>
    <w:rsid w:val="00895BF4"/>
    <w:rsid w:val="0089691C"/>
    <w:rsid w:val="009743FF"/>
    <w:rsid w:val="00A12AD4"/>
    <w:rsid w:val="00A14E4B"/>
    <w:rsid w:val="00A80A63"/>
    <w:rsid w:val="00AB4027"/>
    <w:rsid w:val="00B83425"/>
    <w:rsid w:val="00BF7B88"/>
    <w:rsid w:val="00C219BB"/>
    <w:rsid w:val="00CC3907"/>
    <w:rsid w:val="00CF285A"/>
    <w:rsid w:val="00D2692E"/>
    <w:rsid w:val="00D3102B"/>
    <w:rsid w:val="00D547CE"/>
    <w:rsid w:val="00DC1099"/>
    <w:rsid w:val="00E12415"/>
    <w:rsid w:val="00E22B5C"/>
    <w:rsid w:val="00E52152"/>
    <w:rsid w:val="00E60700"/>
    <w:rsid w:val="00E72BA0"/>
    <w:rsid w:val="00ED1E7E"/>
    <w:rsid w:val="00F04448"/>
    <w:rsid w:val="00F073C9"/>
    <w:rsid w:val="00F439C1"/>
    <w:rsid w:val="00F540A0"/>
    <w:rsid w:val="00FC5FFC"/>
    <w:rsid w:val="00FD3F0D"/>
    <w:rsid w:val="00FF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C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39C1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F439C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F439C1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1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0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оказания услуг № _____</vt:lpstr>
      <vt:lpstr>Договор оказания услуг № _____</vt:lpstr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 _____</dc:title>
  <dc:creator>user</dc:creator>
  <cp:lastModifiedBy>1</cp:lastModifiedBy>
  <cp:revision>2</cp:revision>
  <cp:lastPrinted>2018-03-06T08:06:00Z</cp:lastPrinted>
  <dcterms:created xsi:type="dcterms:W3CDTF">2019-02-14T04:13:00Z</dcterms:created>
  <dcterms:modified xsi:type="dcterms:W3CDTF">2019-02-14T04:13:00Z</dcterms:modified>
</cp:coreProperties>
</file>